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EndnoteReference"/>
          <w:rFonts w:ascii="Verdana" w:hAnsi="Verdana" w:cs="Arial"/>
          <w:b/>
          <w:color w:val="002060"/>
          <w:sz w:val="36"/>
          <w:szCs w:val="36"/>
          <w:lang w:val="en-GB"/>
        </w:rPr>
        <w:endnoteReference w:id="1"/>
      </w:r>
    </w:p>
    <w:p w14:paraId="0AA13AFF" w14:textId="2C20BE9D" w:rsidR="00D97FE7" w:rsidRPr="00F550D9" w:rsidRDefault="00D97FE7" w:rsidP="00D97FE7">
      <w:pPr>
        <w:pStyle w:val="CommentText"/>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53ED0CF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w:t>
            </w:r>
            <w:r w:rsidR="005F3D28">
              <w:rPr>
                <w:rFonts w:ascii="Verdana" w:hAnsi="Verdana" w:cs="Arial"/>
                <w:color w:val="002060"/>
                <w:sz w:val="20"/>
                <w:lang w:val="en-GB"/>
              </w:rPr>
              <w:t>19</w:t>
            </w:r>
            <w:r w:rsidRPr="007673FA">
              <w:rPr>
                <w:rFonts w:ascii="Verdana" w:hAnsi="Verdana" w:cs="Arial"/>
                <w:color w:val="002060"/>
                <w:sz w:val="20"/>
                <w:lang w:val="en-GB"/>
              </w:rPr>
              <w:t>/20</w:t>
            </w:r>
            <w:r w:rsidR="005F3D28">
              <w:rPr>
                <w:rFonts w:ascii="Verdana" w:hAnsi="Verdana" w:cs="Arial"/>
                <w:color w:val="002060"/>
                <w:sz w:val="20"/>
                <w:lang w:val="en-GB"/>
              </w:rPr>
              <w:t>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838"/>
        <w:gridCol w:w="1701"/>
        <w:gridCol w:w="2157"/>
      </w:tblGrid>
      <w:tr w:rsidR="00887CE1" w:rsidRPr="007673FA" w14:paraId="5D72C563" w14:textId="77777777" w:rsidTr="00AB0DEB">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838" w:type="dxa"/>
            <w:shd w:val="clear" w:color="auto" w:fill="FFFFFF"/>
          </w:tcPr>
          <w:p w14:paraId="5D72C560" w14:textId="6067F311" w:rsidR="00887CE1" w:rsidRPr="007673FA" w:rsidRDefault="00AB0DEB" w:rsidP="00A07EA6">
            <w:pPr>
              <w:ind w:right="-993"/>
              <w:jc w:val="left"/>
              <w:rPr>
                <w:rFonts w:ascii="Verdana" w:hAnsi="Verdana" w:cs="Arial"/>
                <w:b/>
                <w:color w:val="002060"/>
                <w:sz w:val="20"/>
                <w:lang w:val="en-GB"/>
              </w:rPr>
            </w:pPr>
            <w:r>
              <w:rPr>
                <w:rFonts w:ascii="Verdana" w:hAnsi="Verdana" w:cs="Arial"/>
                <w:b/>
                <w:color w:val="002060"/>
                <w:sz w:val="20"/>
                <w:lang w:val="en-GB"/>
              </w:rPr>
              <w:t>BEYKENT UNIVERSITY</w:t>
            </w:r>
          </w:p>
        </w:tc>
        <w:tc>
          <w:tcPr>
            <w:tcW w:w="1701" w:type="dxa"/>
            <w:vMerge w:val="restart"/>
            <w:shd w:val="clear" w:color="auto" w:fill="FFFFFF"/>
          </w:tcPr>
          <w:p w14:paraId="5E2E99BB" w14:textId="77777777" w:rsidR="00AB0DEB" w:rsidRDefault="00526FE9" w:rsidP="00526FE9">
            <w:pPr>
              <w:ind w:right="-993"/>
              <w:jc w:val="left"/>
              <w:rPr>
                <w:rFonts w:ascii="Verdana" w:hAnsi="Verdana" w:cs="Arial"/>
                <w:sz w:val="20"/>
                <w:lang w:val="en-GB"/>
              </w:rPr>
            </w:pPr>
            <w:r>
              <w:rPr>
                <w:rFonts w:ascii="Verdana" w:hAnsi="Verdana" w:cs="Arial"/>
                <w:sz w:val="20"/>
                <w:lang w:val="en-GB"/>
              </w:rPr>
              <w:t>Faculty/</w:t>
            </w:r>
          </w:p>
          <w:p w14:paraId="5D72C561" w14:textId="41185982" w:rsidR="00887CE1" w:rsidRPr="00E02718" w:rsidRDefault="00526FE9" w:rsidP="00526FE9">
            <w:pPr>
              <w:ind w:right="-993"/>
              <w:jc w:val="left"/>
              <w:rPr>
                <w:rFonts w:ascii="Verdana" w:hAnsi="Verdana" w:cs="Arial"/>
                <w:sz w:val="20"/>
                <w:lang w:val="is-IS"/>
              </w:rPr>
            </w:pPr>
            <w:r>
              <w:rPr>
                <w:rFonts w:ascii="Verdana" w:hAnsi="Verdana" w:cs="Arial"/>
                <w:sz w:val="20"/>
                <w:lang w:val="en-GB"/>
              </w:rPr>
              <w:t>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AB0DEB">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EndnoteReference"/>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838" w:type="dxa"/>
            <w:shd w:val="clear" w:color="auto" w:fill="FFFFFF"/>
          </w:tcPr>
          <w:p w14:paraId="5D72C567" w14:textId="4AFA89BB" w:rsidR="00887CE1" w:rsidRPr="007673FA" w:rsidRDefault="00AB0DEB" w:rsidP="00A07EA6">
            <w:pPr>
              <w:ind w:right="-993"/>
              <w:jc w:val="left"/>
              <w:rPr>
                <w:rFonts w:ascii="Verdana" w:hAnsi="Verdana" w:cs="Arial"/>
                <w:b/>
                <w:color w:val="002060"/>
                <w:sz w:val="20"/>
                <w:lang w:val="en-GB"/>
              </w:rPr>
            </w:pPr>
            <w:r>
              <w:rPr>
                <w:rFonts w:ascii="Verdana" w:hAnsi="Verdana" w:cs="Arial"/>
                <w:b/>
                <w:color w:val="002060"/>
                <w:sz w:val="20"/>
                <w:lang w:val="en-GB"/>
              </w:rPr>
              <w:t>TR ISTANBU 09</w:t>
            </w:r>
          </w:p>
        </w:tc>
        <w:tc>
          <w:tcPr>
            <w:tcW w:w="1701"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AB0DEB">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838" w:type="dxa"/>
            <w:shd w:val="clear" w:color="auto" w:fill="FFFFFF"/>
          </w:tcPr>
          <w:p w14:paraId="195BDBB9" w14:textId="77777777" w:rsidR="00AB0DEB" w:rsidRDefault="00AB0DEB" w:rsidP="00AB0DEB">
            <w:pPr>
              <w:shd w:val="clear" w:color="auto" w:fill="FFFFFF"/>
              <w:ind w:right="-993"/>
              <w:jc w:val="left"/>
              <w:rPr>
                <w:rFonts w:ascii="Verdana" w:hAnsi="Verdana" w:cs="Arial"/>
                <w:color w:val="002060"/>
                <w:sz w:val="20"/>
                <w:lang w:val="en-GB"/>
              </w:rPr>
            </w:pPr>
            <w:proofErr w:type="spellStart"/>
            <w:r>
              <w:rPr>
                <w:rFonts w:ascii="Verdana" w:hAnsi="Verdana" w:cs="Arial"/>
                <w:color w:val="002060"/>
                <w:sz w:val="20"/>
                <w:lang w:val="en-GB"/>
              </w:rPr>
              <w:t>Ayazağa</w:t>
            </w:r>
            <w:proofErr w:type="spellEnd"/>
            <w:r>
              <w:rPr>
                <w:rFonts w:ascii="Verdana" w:hAnsi="Verdana" w:cs="Arial"/>
                <w:color w:val="002060"/>
                <w:sz w:val="20"/>
                <w:lang w:val="en-GB"/>
              </w:rPr>
              <w:t xml:space="preserve"> </w:t>
            </w:r>
            <w:proofErr w:type="spellStart"/>
            <w:r>
              <w:rPr>
                <w:rFonts w:ascii="Verdana" w:hAnsi="Verdana" w:cs="Arial"/>
                <w:color w:val="002060"/>
                <w:sz w:val="20"/>
                <w:lang w:val="en-GB"/>
              </w:rPr>
              <w:t>Mah</w:t>
            </w:r>
            <w:proofErr w:type="spellEnd"/>
            <w:r>
              <w:rPr>
                <w:rFonts w:ascii="Verdana" w:hAnsi="Verdana" w:cs="Arial"/>
                <w:color w:val="002060"/>
                <w:sz w:val="20"/>
                <w:lang w:val="en-GB"/>
              </w:rPr>
              <w:t xml:space="preserve">. </w:t>
            </w:r>
          </w:p>
          <w:p w14:paraId="7408F59C" w14:textId="77777777" w:rsidR="00AB0DEB" w:rsidRDefault="00AB0DEB" w:rsidP="00AB0DEB">
            <w:pPr>
              <w:shd w:val="clear" w:color="auto" w:fill="FFFFFF"/>
              <w:ind w:right="-993"/>
              <w:jc w:val="left"/>
              <w:rPr>
                <w:rFonts w:ascii="Verdana" w:hAnsi="Verdana" w:cs="Arial"/>
                <w:color w:val="002060"/>
                <w:sz w:val="20"/>
                <w:lang w:val="en-GB"/>
              </w:rPr>
            </w:pPr>
            <w:proofErr w:type="spellStart"/>
            <w:r>
              <w:rPr>
                <w:rFonts w:ascii="Verdana" w:hAnsi="Verdana" w:cs="Arial"/>
                <w:color w:val="002060"/>
                <w:sz w:val="20"/>
                <w:lang w:val="en-GB"/>
              </w:rPr>
              <w:t>Hadımkoru</w:t>
            </w:r>
            <w:proofErr w:type="spellEnd"/>
            <w:r>
              <w:rPr>
                <w:rFonts w:ascii="Verdana" w:hAnsi="Verdana" w:cs="Arial"/>
                <w:color w:val="002060"/>
                <w:sz w:val="20"/>
                <w:lang w:val="en-GB"/>
              </w:rPr>
              <w:t xml:space="preserve"> </w:t>
            </w:r>
            <w:proofErr w:type="spellStart"/>
            <w:r>
              <w:rPr>
                <w:rFonts w:ascii="Verdana" w:hAnsi="Verdana" w:cs="Arial"/>
                <w:color w:val="002060"/>
                <w:sz w:val="20"/>
                <w:lang w:val="en-GB"/>
              </w:rPr>
              <w:t>Yolu</w:t>
            </w:r>
            <w:proofErr w:type="spellEnd"/>
            <w:r>
              <w:rPr>
                <w:rFonts w:ascii="Verdana" w:hAnsi="Verdana" w:cs="Arial"/>
                <w:color w:val="002060"/>
                <w:sz w:val="20"/>
                <w:lang w:val="en-GB"/>
              </w:rPr>
              <w:t xml:space="preserve"> </w:t>
            </w:r>
          </w:p>
          <w:p w14:paraId="16C364B9" w14:textId="77777777" w:rsidR="00AB0DEB" w:rsidRDefault="00AB0DEB" w:rsidP="00AB0DEB">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 xml:space="preserve">Cad. </w:t>
            </w:r>
            <w:proofErr w:type="spellStart"/>
            <w:r>
              <w:rPr>
                <w:rFonts w:ascii="Verdana" w:hAnsi="Verdana" w:cs="Arial"/>
                <w:color w:val="002060"/>
                <w:sz w:val="20"/>
                <w:lang w:val="en-GB"/>
              </w:rPr>
              <w:t>Sarıyer</w:t>
            </w:r>
            <w:proofErr w:type="spellEnd"/>
            <w:r>
              <w:rPr>
                <w:rFonts w:ascii="Verdana" w:hAnsi="Verdana" w:cs="Arial"/>
                <w:color w:val="002060"/>
                <w:sz w:val="20"/>
                <w:lang w:val="en-GB"/>
              </w:rPr>
              <w:t xml:space="preserve"> 34396</w:t>
            </w:r>
          </w:p>
          <w:p w14:paraId="5D72C56C" w14:textId="60FBDB35" w:rsidR="00377526" w:rsidRPr="007673FA" w:rsidRDefault="00AB0DEB" w:rsidP="00AB0DEB">
            <w:pPr>
              <w:ind w:right="-993"/>
              <w:jc w:val="left"/>
              <w:rPr>
                <w:rFonts w:ascii="Verdana" w:hAnsi="Verdana" w:cs="Arial"/>
                <w:color w:val="002060"/>
                <w:sz w:val="20"/>
                <w:lang w:val="en-GB"/>
              </w:rPr>
            </w:pPr>
            <w:proofErr w:type="spellStart"/>
            <w:r>
              <w:rPr>
                <w:rFonts w:ascii="Verdana" w:hAnsi="Verdana" w:cs="Arial"/>
                <w:color w:val="002060"/>
                <w:sz w:val="20"/>
                <w:lang w:val="en-GB"/>
              </w:rPr>
              <w:t>istanbul</w:t>
            </w:r>
            <w:proofErr w:type="spellEnd"/>
          </w:p>
        </w:tc>
        <w:tc>
          <w:tcPr>
            <w:tcW w:w="1701"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5"/>
            </w:r>
          </w:p>
        </w:tc>
        <w:tc>
          <w:tcPr>
            <w:tcW w:w="2157" w:type="dxa"/>
            <w:shd w:val="clear" w:color="auto" w:fill="FFFFFF"/>
          </w:tcPr>
          <w:p w14:paraId="72969FE2" w14:textId="77777777" w:rsidR="00AB0DEB" w:rsidRDefault="00AB0DEB" w:rsidP="00AB0DEB">
            <w:pPr>
              <w:shd w:val="clear" w:color="auto" w:fill="FFFFFF"/>
              <w:ind w:right="-993"/>
              <w:jc w:val="left"/>
              <w:rPr>
                <w:rFonts w:ascii="Verdana" w:hAnsi="Verdana" w:cs="Arial"/>
                <w:b/>
                <w:sz w:val="20"/>
                <w:lang w:val="en-GB"/>
              </w:rPr>
            </w:pPr>
            <w:r>
              <w:rPr>
                <w:rFonts w:ascii="Verdana" w:hAnsi="Verdana" w:cs="Arial"/>
                <w:b/>
                <w:sz w:val="20"/>
                <w:lang w:val="en-GB"/>
              </w:rPr>
              <w:t>TURKEY</w:t>
            </w:r>
          </w:p>
          <w:p w14:paraId="5D72C56E" w14:textId="1780856F" w:rsidR="00377526" w:rsidRPr="007673FA" w:rsidRDefault="00AB0DEB" w:rsidP="00AB0DEB">
            <w:pPr>
              <w:ind w:right="-993"/>
              <w:jc w:val="left"/>
              <w:rPr>
                <w:rFonts w:ascii="Verdana" w:hAnsi="Verdana" w:cs="Arial"/>
                <w:b/>
                <w:sz w:val="20"/>
                <w:lang w:val="en-GB"/>
              </w:rPr>
            </w:pPr>
            <w:bookmarkStart w:id="0" w:name="_GoBack"/>
            <w:bookmarkEnd w:id="0"/>
            <w:r>
              <w:rPr>
                <w:rFonts w:ascii="Verdana" w:hAnsi="Verdana" w:cs="Arial"/>
                <w:b/>
                <w:sz w:val="20"/>
                <w:lang w:val="en-GB"/>
              </w:rPr>
              <w:t>TR</w:t>
            </w:r>
          </w:p>
        </w:tc>
      </w:tr>
      <w:tr w:rsidR="00377526" w:rsidRPr="00E02718" w14:paraId="5D72C574" w14:textId="77777777" w:rsidTr="00AB0DEB">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838"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Reference"/>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5F3D28"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5F3D28"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lastRenderedPageBreak/>
        <w:t xml:space="preserve">For guidelines, please look at the end notes on page 3.  </w:t>
      </w:r>
    </w:p>
    <w:p w14:paraId="19919A95" w14:textId="7E5AE98D" w:rsidR="00F550D9" w:rsidRPr="00F550D9" w:rsidRDefault="00377526"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lastRenderedPageBreak/>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BDBC0" w14:textId="77777777" w:rsidR="00431D4E" w:rsidRDefault="00431D4E">
      <w:r>
        <w:separator/>
      </w:r>
    </w:p>
  </w:endnote>
  <w:endnote w:type="continuationSeparator" w:id="0">
    <w:p w14:paraId="72B47330" w14:textId="77777777" w:rsidR="00431D4E" w:rsidRDefault="00431D4E">
      <w:r>
        <w:continuationSeparator/>
      </w:r>
    </w:p>
  </w:endnote>
  <w:endnote w:id="1">
    <w:p w14:paraId="2B08B470" w14:textId="74430D65" w:rsidR="007550F5" w:rsidRDefault="00D97FE7" w:rsidP="007550F5">
      <w:pPr>
        <w:pStyle w:val="EndnoteText"/>
        <w:spacing w:after="12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EndnoteTex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EndnoteTex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Style w:val="EndnoteReferenc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EndnoteText"/>
        <w:spacing w:after="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09B52" w14:textId="77777777" w:rsidR="00435221" w:rsidRDefault="004352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59896"/>
      <w:docPartObj>
        <w:docPartGallery w:val="Page Numbers (Bottom of Page)"/>
        <w:docPartUnique/>
      </w:docPartObj>
    </w:sdtPr>
    <w:sdtEndPr>
      <w:rPr>
        <w:noProof/>
      </w:rPr>
    </w:sdtEndPr>
    <w:sdtContent>
      <w:p w14:paraId="2EB0E9E7" w14:textId="50492AF1" w:rsidR="009F32D0" w:rsidRDefault="009F32D0">
        <w:pPr>
          <w:pStyle w:val="Footer"/>
          <w:jc w:val="center"/>
        </w:pPr>
        <w:r>
          <w:fldChar w:fldCharType="begin"/>
        </w:r>
        <w:r>
          <w:instrText xml:space="preserve"> PAGE   \* MERGEFORMAT </w:instrText>
        </w:r>
        <w:r>
          <w:fldChar w:fldCharType="separate"/>
        </w:r>
        <w:r w:rsidR="00AA457A">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5" w14:textId="77777777" w:rsidR="005655B4" w:rsidRDefault="005655B4">
    <w:pPr>
      <w:pStyle w:val="Footer"/>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77F1E" w14:textId="77777777" w:rsidR="00431D4E" w:rsidRDefault="00431D4E">
      <w:r>
        <w:separator/>
      </w:r>
    </w:p>
  </w:footnote>
  <w:footnote w:type="continuationSeparator" w:id="0">
    <w:p w14:paraId="3B0B9BAC" w14:textId="77777777" w:rsidR="00431D4E" w:rsidRDefault="00431D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3FE9D" w14:textId="77777777" w:rsidR="00435221" w:rsidRDefault="004352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tr-TR" w:eastAsia="tr-TR"/>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Header"/>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4"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1D4E"/>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D28"/>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57A"/>
    <w:rsid w:val="00AA4BE2"/>
    <w:rsid w:val="00AA56A3"/>
    <w:rsid w:val="00AA6CF0"/>
    <w:rsid w:val="00AA7C13"/>
    <w:rsid w:val="00AB0C57"/>
    <w:rsid w:val="00AB0DEB"/>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3.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EC03F-F3F3-4FBB-80D0-6EB4BF457054}">
  <ds:schemaRefs/>
</ds:datastoreItem>
</file>

<file path=customXml/itemProps2.xml><?xml version="1.0" encoding="utf-8"?>
<ds:datastoreItem xmlns:ds="http://schemas.openxmlformats.org/officeDocument/2006/customXml" ds:itemID="{7ED25EBC-033C-4EFB-A71C-4A7930F785B0}">
  <ds:schemaRefs/>
</ds:datastoreItem>
</file>

<file path=customXml/itemProps3.xml><?xml version="1.0" encoding="utf-8"?>
<ds:datastoreItem xmlns:ds="http://schemas.openxmlformats.org/officeDocument/2006/customXml" ds:itemID="{F4294558-0429-44DF-A4CB-4EF9B3B43227}">
  <ds:schemaRefs/>
</ds:datastoreItem>
</file>

<file path=customXml/itemProps4.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5.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6.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ADA77439-4419-4E53-913F-1C9720973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2</TotalTime>
  <Pages>4</Pages>
  <Words>394</Words>
  <Characters>2252</Characters>
  <Application>Microsoft Office Word</Application>
  <DocSecurity>0</DocSecurity>
  <PresentationFormat>Microsoft Word 11.0</PresentationFormat>
  <Lines>18</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2641</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Dilnaza İSMAİLOVA</cp:lastModifiedBy>
  <cp:revision>4</cp:revision>
  <cp:lastPrinted>2013-11-06T08:46:00Z</cp:lastPrinted>
  <dcterms:created xsi:type="dcterms:W3CDTF">2019-02-21T11:48:00Z</dcterms:created>
  <dcterms:modified xsi:type="dcterms:W3CDTF">2019-11-08T09:34:00Z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