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01CB36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2B74D8">
              <w:rPr>
                <w:rFonts w:ascii="Verdana" w:hAnsi="Verdana" w:cs="Arial"/>
                <w:color w:val="002060"/>
                <w:sz w:val="20"/>
                <w:lang w:val="en-GB"/>
              </w:rPr>
              <w:t>19</w:t>
            </w:r>
            <w:r w:rsidRPr="007673FA">
              <w:rPr>
                <w:rFonts w:ascii="Verdana" w:hAnsi="Verdana" w:cs="Arial"/>
                <w:color w:val="002060"/>
                <w:sz w:val="20"/>
                <w:lang w:val="en-GB"/>
              </w:rPr>
              <w:t>/20</w:t>
            </w:r>
            <w:r w:rsidR="002B74D8">
              <w:rPr>
                <w:rFonts w:ascii="Verdana" w:hAnsi="Verdana" w:cs="Arial"/>
                <w:color w:val="002060"/>
                <w:sz w:val="20"/>
                <w:lang w:val="en-GB"/>
              </w:rPr>
              <w:t>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5CA6B1B7" w:rsidR="00116FBB" w:rsidRPr="005E466D" w:rsidRDefault="002B74D8" w:rsidP="002B74D8">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BEYKENT UNIVERSITY</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54914479" w:rsidR="007967A9" w:rsidRPr="005E466D" w:rsidRDefault="002B74D8"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 ISTANBU 09</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1562DA01" w14:textId="77777777" w:rsidR="002B74D8" w:rsidRDefault="002B74D8" w:rsidP="002B74D8">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Ayazağa</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Mah</w:t>
            </w:r>
            <w:proofErr w:type="spellEnd"/>
            <w:r>
              <w:rPr>
                <w:rFonts w:ascii="Verdana" w:hAnsi="Verdana" w:cs="Arial"/>
                <w:color w:val="002060"/>
                <w:sz w:val="20"/>
                <w:lang w:val="en-GB"/>
              </w:rPr>
              <w:t xml:space="preserve">. </w:t>
            </w:r>
          </w:p>
          <w:p w14:paraId="0C5212D0" w14:textId="77777777" w:rsidR="002B74D8" w:rsidRDefault="002B74D8" w:rsidP="002B74D8">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Hadımkoru</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Yolu</w:t>
            </w:r>
            <w:proofErr w:type="spellEnd"/>
            <w:r>
              <w:rPr>
                <w:rFonts w:ascii="Verdana" w:hAnsi="Verdana" w:cs="Arial"/>
                <w:color w:val="002060"/>
                <w:sz w:val="20"/>
                <w:lang w:val="en-GB"/>
              </w:rPr>
              <w:t xml:space="preserve"> </w:t>
            </w:r>
          </w:p>
          <w:p w14:paraId="43A86840" w14:textId="77777777" w:rsidR="002B74D8" w:rsidRDefault="002B74D8" w:rsidP="002B74D8">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Cad. </w:t>
            </w:r>
            <w:proofErr w:type="spellStart"/>
            <w:r>
              <w:rPr>
                <w:rFonts w:ascii="Verdana" w:hAnsi="Verdana" w:cs="Arial"/>
                <w:color w:val="002060"/>
                <w:sz w:val="20"/>
                <w:lang w:val="en-GB"/>
              </w:rPr>
              <w:t>Sarıyer</w:t>
            </w:r>
            <w:proofErr w:type="spellEnd"/>
            <w:r>
              <w:rPr>
                <w:rFonts w:ascii="Verdana" w:hAnsi="Verdana" w:cs="Arial"/>
                <w:color w:val="002060"/>
                <w:sz w:val="20"/>
                <w:lang w:val="en-GB"/>
              </w:rPr>
              <w:t xml:space="preserve"> 34396</w:t>
            </w:r>
          </w:p>
          <w:p w14:paraId="56E939F3" w14:textId="2EB447AA" w:rsidR="007967A9" w:rsidRPr="005E466D" w:rsidRDefault="002B74D8" w:rsidP="002B74D8">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istanbul</w:t>
            </w:r>
            <w:proofErr w:type="spellEnd"/>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191C81E7" w14:textId="77777777" w:rsidR="002B74D8" w:rsidRDefault="002B74D8" w:rsidP="002B74D8">
            <w:pPr>
              <w:shd w:val="clear" w:color="auto" w:fill="FFFFFF"/>
              <w:ind w:right="-993"/>
              <w:jc w:val="left"/>
              <w:rPr>
                <w:rFonts w:ascii="Verdana" w:hAnsi="Verdana" w:cs="Arial"/>
                <w:b/>
                <w:sz w:val="20"/>
                <w:lang w:val="en-GB"/>
              </w:rPr>
            </w:pPr>
            <w:r>
              <w:rPr>
                <w:rFonts w:ascii="Verdana" w:hAnsi="Verdana" w:cs="Arial"/>
                <w:b/>
                <w:sz w:val="20"/>
                <w:lang w:val="en-GB"/>
              </w:rPr>
              <w:t>TURKEY</w:t>
            </w:r>
          </w:p>
          <w:p w14:paraId="56E939F5" w14:textId="75B03223" w:rsidR="007967A9" w:rsidRPr="005E466D" w:rsidRDefault="002B74D8" w:rsidP="002B74D8">
            <w:pPr>
              <w:shd w:val="clear" w:color="auto" w:fill="FFFFFF"/>
              <w:ind w:right="-993"/>
              <w:jc w:val="left"/>
              <w:rPr>
                <w:rFonts w:ascii="Verdana" w:hAnsi="Verdana" w:cs="Arial"/>
                <w:b/>
                <w:sz w:val="20"/>
                <w:lang w:val="en-GB"/>
              </w:rPr>
            </w:pPr>
            <w:r>
              <w:rPr>
                <w:rFonts w:ascii="Verdana" w:hAnsi="Verdana" w:cs="Arial"/>
                <w:b/>
                <w:sz w:val="20"/>
                <w:lang w:val="en-GB"/>
              </w:rPr>
              <w:t>TR</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DB3D1DB" w:rsidR="006F285A" w:rsidRDefault="00823B1B"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1"/>
                  <w14:checkedState w14:val="2612" w14:font="MS Gothic"/>
                  <w14:uncheckedState w14:val="2610" w14:font="MS Gothic"/>
                </w14:checkbox>
              </w:sdtPr>
              <w:sdtEndPr/>
              <w:sdtContent>
                <w:r>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823B1B"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bookmarkStart w:id="0" w:name="_GoBack"/>
      <w:bookmarkEnd w:id="0"/>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1C11C" w14:textId="77777777" w:rsidR="0000442C" w:rsidRDefault="0000442C">
      <w:r>
        <w:separator/>
      </w:r>
    </w:p>
  </w:endnote>
  <w:endnote w:type="continuationSeparator" w:id="0">
    <w:p w14:paraId="7D1A766F" w14:textId="77777777" w:rsidR="0000442C" w:rsidRDefault="0000442C">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5BCF242A" w:rsidR="0081766A" w:rsidRDefault="0081766A">
        <w:pPr>
          <w:pStyle w:val="Footer"/>
          <w:jc w:val="center"/>
        </w:pPr>
        <w:r>
          <w:fldChar w:fldCharType="begin"/>
        </w:r>
        <w:r>
          <w:instrText xml:space="preserve"> PAGE   \* MERGEFORMAT </w:instrText>
        </w:r>
        <w:r>
          <w:fldChar w:fldCharType="separate"/>
        </w:r>
        <w:r w:rsidR="00A170E7">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CADBB" w14:textId="77777777" w:rsidR="0000442C" w:rsidRDefault="0000442C">
      <w:r>
        <w:separator/>
      </w:r>
    </w:p>
  </w:footnote>
  <w:footnote w:type="continuationSeparator" w:id="0">
    <w:p w14:paraId="5CB3F239" w14:textId="77777777" w:rsidR="0000442C" w:rsidRDefault="00004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42C"/>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4D8"/>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3B1B"/>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0E7"/>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25166740">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75582634">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4915D602-DCDA-4E60-9E1A-8E8FE1B0C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5</Pages>
  <Words>453</Words>
  <Characters>2588</Characters>
  <Application>Microsoft Office Word</Application>
  <DocSecurity>0</DocSecurity>
  <PresentationFormat>Microsoft Word 11.0</PresentationFormat>
  <Lines>21</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3035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Dilnaza İSMAİLOVA</cp:lastModifiedBy>
  <cp:revision>4</cp:revision>
  <cp:lastPrinted>2018-03-16T17:29:00Z</cp:lastPrinted>
  <dcterms:created xsi:type="dcterms:W3CDTF">2019-02-21T11:47:00Z</dcterms:created>
  <dcterms:modified xsi:type="dcterms:W3CDTF">2019-11-08T09:34:00Z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